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67" w:rsidRPr="00F93967" w:rsidRDefault="00F93967" w:rsidP="00691C07">
      <w:pPr>
        <w:pStyle w:val="1"/>
      </w:pPr>
      <w:r w:rsidRPr="00F93967">
        <w:t>Пояснительная записка</w:t>
      </w:r>
    </w:p>
    <w:p w:rsidR="00F93967" w:rsidRPr="00C45324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Статус документа</w:t>
      </w:r>
    </w:p>
    <w:p w:rsidR="00F93967" w:rsidRPr="00C45324" w:rsidRDefault="00F93967" w:rsidP="00F93967">
      <w:pPr>
        <w:jc w:val="both"/>
        <w:rPr>
          <w:rFonts w:ascii="Times New Roman" w:hAnsi="Times New Roman" w:cs="Times New Roman"/>
          <w:sz w:val="24"/>
          <w:szCs w:val="24"/>
        </w:rPr>
      </w:pPr>
      <w:r w:rsidRPr="00C4532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F93967" w:rsidRPr="00C45324" w:rsidRDefault="00F93967" w:rsidP="00F93967">
      <w:pPr>
        <w:pStyle w:val="a3"/>
        <w:numPr>
          <w:ilvl w:val="0"/>
          <w:numId w:val="28"/>
        </w:numPr>
        <w:shd w:val="clear" w:color="auto" w:fill="FFFFFF"/>
        <w:spacing w:after="0" w:line="38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N69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N74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N 19993)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приобретение опыта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93967" w:rsidRPr="00F93967" w:rsidRDefault="00F93967" w:rsidP="00F93967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задачей, которая в данный момент решается субъектом.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Автоматизация информационного процесса, т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информационных систем и моделей с целью последующего использования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УМК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учащегося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 xml:space="preserve">Рекомендовано Министерством образования и науки Российской </w:t>
      </w:r>
      <w:r w:rsidRPr="00F93967">
        <w:rPr>
          <w:rFonts w:ascii="Times New Roman" w:hAnsi="Times New Roman" w:cs="Times New Roman"/>
          <w:i/>
          <w:sz w:val="24"/>
          <w:szCs w:val="24"/>
        </w:rPr>
        <w:lastRenderedPageBreak/>
        <w:t>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учителя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Задачник практикум по информатике: Учебное пособие для средней школы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од ред. И.Г. Семакина, Е.К.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в 2-х томах</w:t>
      </w:r>
      <w:proofErr w:type="gramStart"/>
      <w:r w:rsidRPr="00F9396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160 с.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ИПИ-М: Интеллект-Центр, 2010 г. — 152 с.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учреждений: Информатика. 2-11 классы/Составитель М.Н. Бороди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н–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Москва: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.- 448 с.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Тематическое планирование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3"/>
        <w:gridCol w:w="2349"/>
        <w:gridCol w:w="1428"/>
        <w:gridCol w:w="1481"/>
        <w:gridCol w:w="1560"/>
        <w:gridCol w:w="1979"/>
      </w:tblGrid>
      <w:tr w:rsidR="00F93967" w:rsidRPr="00F93967" w:rsidTr="003A149D">
        <w:trPr>
          <w:tblHeader/>
        </w:trPr>
        <w:tc>
          <w:tcPr>
            <w:tcW w:w="77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28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8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Представление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 теорию систем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хранения и передачи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Поиск 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и структуры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– модель деятельности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аппаратное и программное обеспечение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Многопроцессорные системы и сети </w:t>
            </w:r>
          </w:p>
        </w:tc>
        <w:tc>
          <w:tcPr>
            <w:tcW w:w="1428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149D" w:rsidRPr="00F93967" w:rsidTr="003A149D">
        <w:trPr>
          <w:trHeight w:val="427"/>
        </w:trPr>
        <w:tc>
          <w:tcPr>
            <w:tcW w:w="3122" w:type="dxa"/>
            <w:gridSpan w:val="2"/>
          </w:tcPr>
          <w:p w:rsidR="003A149D" w:rsidRPr="003A149D" w:rsidRDefault="003A149D" w:rsidP="003A14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3A149D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79" w:type="dxa"/>
            <w:vAlign w:val="center"/>
          </w:tcPr>
          <w:p w:rsidR="003A149D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"/>
        <w:gridCol w:w="2272"/>
        <w:gridCol w:w="1461"/>
        <w:gridCol w:w="1503"/>
        <w:gridCol w:w="1564"/>
        <w:gridCol w:w="1979"/>
      </w:tblGrid>
      <w:tr w:rsidR="00F93967" w:rsidRPr="00F93967" w:rsidTr="00C45324">
        <w:trPr>
          <w:tblHeader/>
        </w:trPr>
        <w:tc>
          <w:tcPr>
            <w:tcW w:w="79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6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0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4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информационная система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ГИС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Запросы к базе данных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Корреляционное моделирование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566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146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4" w:rsidRPr="00F93967" w:rsidTr="00C45324">
        <w:trPr>
          <w:trHeight w:val="566"/>
        </w:trPr>
        <w:tc>
          <w:tcPr>
            <w:tcW w:w="3063" w:type="dxa"/>
            <w:gridSpan w:val="2"/>
          </w:tcPr>
          <w:p w:rsidR="00C45324" w:rsidRPr="00C45324" w:rsidRDefault="00C45324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Содержание материала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Введение. Структура информатики.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Информация. Представление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Измерение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Сущность объемного (алфавитного) подхода к измерению информации. Определение бита с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алфавитной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 в теорию систем.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: система, структура, системный эффект, подсистема. Основные свойства систем: целесообразность, целостность. «Системный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 xml:space="preserve">подход» в науке и практике.  Отличие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искусственных системы. Материальные и информационные типы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связей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действующие в системах. Роль информационных процессов в системах. Состав и структура систем управления.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Процессы хранения и передачи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Поиск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Атрибуты поиска: </w:t>
      </w:r>
      <w:r w:rsidRPr="00F93967">
        <w:rPr>
          <w:rFonts w:ascii="Times New Roman" w:hAnsi="Times New Roman" w:cs="Times New Roman"/>
          <w:sz w:val="24"/>
          <w:szCs w:val="24"/>
        </w:rPr>
        <w:t>«набор данных», «ключ поиска» и «критерий поиска»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 Понятие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 xml:space="preserve"> «структура данных»; виды структур.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>лгоритм последовательного поиска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sz w:val="24"/>
          <w:szCs w:val="24"/>
        </w:rPr>
        <w:t>Алгоритм поиска половинным делением. Блочный поиск</w:t>
      </w:r>
      <w:r w:rsidRPr="00F93967">
        <w:rPr>
          <w:rFonts w:ascii="Times New Roman" w:hAnsi="Times New Roman" w:cs="Times New Roman"/>
          <w:bCs/>
          <w:sz w:val="24"/>
          <w:szCs w:val="24"/>
        </w:rPr>
        <w:t>. О</w:t>
      </w:r>
      <w:r w:rsidRPr="00F93967">
        <w:rPr>
          <w:rFonts w:ascii="Times New Roman" w:hAnsi="Times New Roman" w:cs="Times New Roman"/>
          <w:sz w:val="24"/>
          <w:szCs w:val="24"/>
        </w:rPr>
        <w:t>существление поиска в иерархической структуре данных.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Защита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шифрование и дешифрование текстовой информации.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модели и структуры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образом в ней связываются таблицы.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граф-модели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(деревья, сети) по вербальному описанию системы; построение табличных моделей по вербальному описанию системы.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Алгоритм — модель деятельности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программное управление алгоритмическим исполнителем.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ПО; функции операционной системы. Системы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Дискретные модели данных в компьютере.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>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Многопроцессорные системы и сети.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F93967">
        <w:rPr>
          <w:rFonts w:ascii="Times New Roman" w:hAnsi="Times New Roman" w:cs="Times New Roman"/>
          <w:sz w:val="24"/>
          <w:szCs w:val="24"/>
        </w:rPr>
        <w:t>/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закрепление навыков создания мультимедийных презентаций; изучение, систематизация и наглядное представление учебного материала на тему «Компьютерные сети».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Гипертекст.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гиперструктурой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(оглавления, указатели, закладки, гиперссылки).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Интернет как информационная система.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967">
        <w:rPr>
          <w:rFonts w:ascii="Times New Roman" w:hAnsi="Times New Roman" w:cs="Times New Roman"/>
          <w:sz w:val="24"/>
          <w:szCs w:val="24"/>
        </w:rPr>
        <w:t xml:space="preserve">: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3967">
        <w:rPr>
          <w:rFonts w:ascii="Times New Roman" w:hAnsi="Times New Roman" w:cs="Times New Roman"/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поиск информации с помощью поискового указателя.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-сайт.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Проектирование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Публикация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Возможности текстового процессора по созданию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Знакомство с элементами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 xml:space="preserve"> и структурой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>-документа.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на языке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939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ГИС. Области приложения ГИС. Структура ГИС. Приемы навигации в 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поиска информации в геоинформационной системе.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Базы данных и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lastRenderedPageBreak/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БД в пр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оцессе создания спроектированной БД.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Запросы к базе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Моделирование зависимостей; статистическое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Корреляционное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F93967">
        <w:rPr>
          <w:rFonts w:ascii="Times New Roman" w:hAnsi="Times New Roman" w:cs="Times New Roman"/>
          <w:sz w:val="24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</w:rPr>
        <w:t>.</w:t>
      </w:r>
      <w:proofErr w:type="gramEnd"/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Оптимальное планирование.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Оптимальное планирование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bCs/>
          <w:sz w:val="24"/>
          <w:szCs w:val="24"/>
        </w:rPr>
        <w:t>Р</w:t>
      </w:r>
      <w:r w:rsidRPr="00F93967">
        <w:rPr>
          <w:rFonts w:ascii="Times New Roman" w:hAnsi="Times New Roman" w:cs="Times New Roman"/>
          <w:sz w:val="24"/>
          <w:szCs w:val="24"/>
        </w:rPr>
        <w:t>есурсы; как в модели описывается ограниченность ресурсов</w:t>
      </w:r>
      <w:r w:rsidRPr="00F93967">
        <w:rPr>
          <w:rFonts w:ascii="Times New Roman" w:hAnsi="Times New Roman" w:cs="Times New Roman"/>
          <w:bCs/>
          <w:sz w:val="24"/>
          <w:szCs w:val="24"/>
        </w:rPr>
        <w:t>. С</w:t>
      </w:r>
      <w:r w:rsidRPr="00F93967">
        <w:rPr>
          <w:rFonts w:ascii="Times New Roman" w:hAnsi="Times New Roman" w:cs="Times New Roman"/>
          <w:sz w:val="24"/>
          <w:szCs w:val="24"/>
        </w:rPr>
        <w:t xml:space="preserve">тратегическая цель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; какие условия для нее могут быть поставлены</w:t>
      </w:r>
      <w:r w:rsidRPr="00F93967">
        <w:rPr>
          <w:rFonts w:ascii="Times New Roman" w:hAnsi="Times New Roman" w:cs="Times New Roman"/>
          <w:bCs/>
          <w:sz w:val="24"/>
          <w:szCs w:val="24"/>
        </w:rPr>
        <w:t>. З</w:t>
      </w:r>
      <w:r w:rsidRPr="00F93967">
        <w:rPr>
          <w:rFonts w:ascii="Times New Roman" w:hAnsi="Times New Roman" w:cs="Times New Roman"/>
          <w:sz w:val="24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ascii="Times New Roman" w:hAnsi="Times New Roman" w:cs="Times New Roman"/>
          <w:bCs/>
          <w:sz w:val="24"/>
          <w:szCs w:val="24"/>
        </w:rPr>
        <w:t>. В</w:t>
      </w:r>
      <w:r w:rsidRPr="00F93967">
        <w:rPr>
          <w:rFonts w:ascii="Times New Roman" w:hAnsi="Times New Roman" w:cs="Times New Roman"/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Требования к уровню подготовки выпускников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93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93967" w:rsidRPr="00F93967" w:rsidRDefault="00F93967" w:rsidP="00F93967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96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939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1A3FB5" w:rsidRPr="00F93967" w:rsidRDefault="001A3FB5" w:rsidP="001A3FB5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FB5" w:rsidRDefault="001A3FB5" w:rsidP="00F93967">
      <w:pPr>
        <w:rPr>
          <w:rFonts w:ascii="Times New Roman" w:hAnsi="Times New Roman" w:cs="Times New Roman"/>
        </w:rPr>
        <w:sectPr w:rsidR="001A3FB5" w:rsidSect="00F939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</w:p>
    <w:p w:rsidR="00F93967" w:rsidRP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  <w:r w:rsidRPr="001A3FB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pPr w:leftFromText="180" w:rightFromText="180" w:vertAnchor="page" w:horzAnchor="margin" w:tblpY="2241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4"/>
        <w:gridCol w:w="2218"/>
        <w:gridCol w:w="641"/>
        <w:gridCol w:w="2932"/>
        <w:gridCol w:w="2008"/>
        <w:gridCol w:w="2381"/>
        <w:gridCol w:w="1595"/>
        <w:gridCol w:w="1376"/>
      </w:tblGrid>
      <w:tr w:rsidR="00691C07" w:rsidRPr="001A3FB5" w:rsidTr="00691C07">
        <w:trPr>
          <w:trHeight w:val="1003"/>
        </w:trPr>
        <w:tc>
          <w:tcPr>
            <w:tcW w:w="135" w:type="pct"/>
            <w:vMerge w:val="restart"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1" w:type="pct"/>
            <w:vMerge w:val="restart"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37" w:type="pct"/>
            <w:vMerge w:val="restart"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085" w:type="pct"/>
            <w:vMerge w:val="restart"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</w:t>
            </w:r>
          </w:p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минимум содержания</w:t>
            </w:r>
          </w:p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(элементы содержания) </w:t>
            </w:r>
          </w:p>
        </w:tc>
        <w:tc>
          <w:tcPr>
            <w:tcW w:w="743" w:type="pct"/>
            <w:vMerge w:val="restar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881" w:type="pct"/>
            <w:vMerge w:val="restar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 образовательного процесса (знать/уметь)</w:t>
            </w:r>
          </w:p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pct"/>
            <w:vMerge w:val="restart"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509" w:type="pct"/>
            <w:vMerge w:val="restar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 учителя</w:t>
            </w:r>
          </w:p>
        </w:tc>
      </w:tr>
      <w:tr w:rsidR="00691C07" w:rsidRPr="001A3FB5" w:rsidTr="00691C07">
        <w:trPr>
          <w:trHeight w:val="1002"/>
        </w:trPr>
        <w:tc>
          <w:tcPr>
            <w:tcW w:w="135" w:type="pct"/>
            <w:vMerge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hideMark/>
          </w:tcPr>
          <w:p w:rsidR="00691C07" w:rsidRPr="001A3FB5" w:rsidRDefault="00691C07" w:rsidP="001A3F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vMerge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 в кабинете информатики.</w:t>
            </w:r>
          </w:p>
          <w:p w:rsidR="00691C07" w:rsidRPr="001A3FB5" w:rsidRDefault="00691C07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</w:t>
            </w:r>
          </w:p>
          <w:p w:rsidR="00691C07" w:rsidRPr="001A3FB5" w:rsidRDefault="00691C07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№ 45 и № 85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ОТ при работе на ПК. Электробезопасность.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поведения.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Гигиена. Упражнения для снятия напряжения с глаз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81" w:type="pct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состоят цели и задачи изучения курса в 10-11 классах;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предметная область информатики;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информации. 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Информация,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информационный процесс.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 w:val="restart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Три философские концепции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информации в частных науках: нейрофизиологии, генетике, кибернетике, тории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язык представления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 какие бывают языки;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Понятия «кодирования» и «декодирования» информации;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технических систем кодирования информации: азбука Морзе, телеграфный код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Бодо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одировать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и декодировать текстовую информацию по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известному правилу.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2355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информации, языки, кодирование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Формальный язык, естественный язык, кодирование, декодирование. 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1" w:type="pct"/>
            <w:hideMark/>
          </w:tcPr>
          <w:p w:rsidR="00691C07" w:rsidRPr="001A3FB5" w:rsidRDefault="00691C07" w:rsidP="0094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редставление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Объемный подход.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 w:val="restart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объемного (алфавитного) подхода к измерению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алфавитной точки зрения;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размером алфавита и информационным весом символа (в приближении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равновероятности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символов);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Связь между единицами измерения информации: бит, байт, Кб, Мб, Гб;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содержательного (вероятностного) подхода к измерению информации;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позиции содержания сообщения;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измерение информации, заключенной в тексте с алфавитной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. (в приближении равной вероятности символов);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Решать несложные задачи на измерение информации, заключенной в сообщении, используя содержательный подход;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Выполнять пересчет количества информации в разные единицы.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Измерение информации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791"/>
        </w:trPr>
        <w:tc>
          <w:tcPr>
            <w:tcW w:w="135" w:type="pct"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«Информация. Измерение информации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система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 w:val="restart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: система, структура, системный эффект, подсистема;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свойства систем: целесообразность, целостность;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«системный подход» в науке и практике;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Чем отличаются естественные и искусственные системы;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Какие типы связей действуют в системах;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Роль информационных процессов в системах;</w:t>
            </w:r>
          </w:p>
          <w:p w:rsidR="00691C07" w:rsidRPr="00AF5162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 и структуру систем управления.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Приводить примеры систем (в быту, в природе, в науке и пр.);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Анализировать состав и структуру систем;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Различать связи материальные и информационные.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Системы, структуры системы,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системный эффект,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системный подход,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подсистема. </w:t>
            </w:r>
            <w:r w:rsidRPr="00AF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векторной графики.</w:t>
            </w:r>
          </w:p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Естественные, системы, искусственные системы, информационная связь, системы управления. Объекты векторной графики.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/>
            <w:vAlign w:val="center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81" w:type="pct"/>
            <w:vMerge w:val="restart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развития носителей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Современные (цифровые, компьютерные) типы носителей информации и их основные характеристики;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Модель К. Шеннона передачи информации по техническим каналам связи;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каналов связи: скорость передачи, пропускная способность;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«шум» и способы защиты от шума.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Сопоставлять различные цифровые носители по их техническим свойствам;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Рассчитывать объем информации, передаваемой по каналам связи, при известной скорости передачи.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Зачет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«Хранение информации»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81" w:type="pct"/>
            <w:vMerge/>
            <w:vAlign w:val="center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Передача информации.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/>
            <w:vAlign w:val="center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380"/>
        </w:trPr>
        <w:tc>
          <w:tcPr>
            <w:tcW w:w="135" w:type="pct"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его свойства, исполнитель,  обработка информации. 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 w:val="restart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типы задач обработки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исполнителя обработки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алгоритма обработки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«алгоритмические машины» в теории алгоритмов;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алгоритма управления алгоритмической машиной;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Устройство и систему команд алгоритмической машины Поста.</w:t>
            </w:r>
          </w:p>
          <w:p w:rsidR="00691C07" w:rsidRPr="00AF5162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решения несложных задач для управления машиной Поста.</w:t>
            </w:r>
          </w:p>
          <w:p w:rsidR="00691C07" w:rsidRPr="00AF5162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информации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/>
            <w:vAlign w:val="center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«Автоматическая обработка данных»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vAlign w:val="center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процессы: поиск, хранение, обработка, сортировка, передача.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Align w:val="center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«набор данных», «ключ поиска» и «критерии поиска»;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«структура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»; какие бывают структуры;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последовательного поиска;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поиска половинным делением;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блочный поиск;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 осуществляется поиск в иерархической структуре данных.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данных в структурированных списках, словарях, справочниках энциклопедиях;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в иерархической файловой структуре компьютера.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Защита информации.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Защита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информации, цифровые подписи и сертификаты.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 w:val="restart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Какая информация требует защиты;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Виды угроз для числовой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Физические способы защиты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Программные средства защиты информации;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криптография;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цифровая подпись и цифровой сертификат.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меры защиты личной информации на ПК;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простейшие криптографические шрифты (в учебном режиме).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«Шифрование данных»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и методы шифрования данных.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«Защита информации»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Компьютерное информационное моделирование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Модель,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информационная модель;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этапы моделирования.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81" w:type="pct"/>
            <w:vMerge w:val="restart"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модели;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информационная модель;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Этапы информационного моделирования на компьютере;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граф, дерево, сеть;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таблицы; основные типы табличных моделей;</w:t>
            </w:r>
          </w:p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многотабличная модель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образом в ней связываются таблицы.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граф-моделях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граф-модели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(деревья, сети) по вербальному описанию системы;</w:t>
            </w:r>
          </w:p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табличные модели по вербальному описанию системы.</w:t>
            </w:r>
          </w:p>
        </w:tc>
        <w:tc>
          <w:tcPr>
            <w:tcW w:w="590" w:type="pct"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графы»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таблицы»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модели и структуры данных» Алгоритм как модель деятельности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его свойства, исполнитель,  обработка информации. Исполнители алгоритмов. Виды алгоритмов.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 w:val="restart"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алгоритмической модели;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 описания алгоритмов: блок-схемы, учебный алгоритмический язык;</w:t>
            </w:r>
          </w:p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трассировка алгоритма.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алгоритмы управления учебными исполнителями;</w:t>
            </w:r>
          </w:p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трассировку алгоритма работы с величинами путем заполнения трассировочной таблицы.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 алгоритмов.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 w:val="restart"/>
            <w:vAlign w:val="center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Архитектуру персонального компьютера;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контроллер внешнего устройства ПК;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шины;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заключается принцип открытой архитектуры ПК;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виды памяти ПК;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системная плата, порты ввода-вывода;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дополнительных устройств: сканер, средства мультимедиа, сетевое оборудование и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программное обеспечение ПК;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ПО ПК;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и их назначение;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Системное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ПО: функции операционной системы;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системы программирования.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Подбирать конфигурацию ПК в зависимости от его назначения;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Соединять устройства ПК;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основные настройки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Работать в среде операционной системы на пользовательском уровне.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«Выбор конфигурации компьютера»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«Настройка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 w:val="restart"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принципы представления данных в памяти компьютера;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Диапазоны представления целых чисел без знака и со знаком;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Принцип представления вещественных чисел;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изображения; цветовые модели;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различие растровой и векторной графики;</w:t>
            </w:r>
          </w:p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Дискретное (цифровое)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звука.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Получать внутреннее представление целых чисел в памяти компьютера;</w:t>
            </w:r>
          </w:p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Вычислять размер цветовой палитры по значению битовой глубины цвета.</w:t>
            </w:r>
          </w:p>
        </w:tc>
        <w:tc>
          <w:tcPr>
            <w:tcW w:w="590" w:type="pct"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чисел»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</w:tcPr>
          <w:p w:rsidR="00691C07" w:rsidRPr="001A3FB5" w:rsidRDefault="00691C07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</w:tcPr>
          <w:p w:rsidR="00691C07" w:rsidRPr="001A3FB5" w:rsidRDefault="00691C07" w:rsidP="001A3FB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Дискретные модели данных. Текст в компьютере. Текстовые данные. Графика в компьютере. Графические данные. Звук в компьютере. Звуковые данные.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текстов. Сжатие текстов»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в компьютере. Текстовые данные.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  <w:hideMark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изображения и звука»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Графика в компьютере. Графические данные. Звук в компьютере. Звуковые данные.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81" w:type="pct"/>
            <w:vMerge/>
            <w:vAlign w:val="center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C07" w:rsidRPr="001A3FB5" w:rsidTr="00691C07">
        <w:trPr>
          <w:cantSplit/>
          <w:trHeight w:val="1134"/>
        </w:trPr>
        <w:tc>
          <w:tcPr>
            <w:tcW w:w="135" w:type="pct"/>
          </w:tcPr>
          <w:p w:rsidR="00691C07" w:rsidRPr="001A3FB5" w:rsidRDefault="00691C07" w:rsidP="001A3FB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237" w:type="pct"/>
            <w:textDirection w:val="btLr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085" w:type="pct"/>
            <w:hideMark/>
          </w:tcPr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Локальные компьютерные сети, топологии локальных сетей. Концентратор, маршрутизатор, сервер, рабочая станция, сетевая плата. Глобальные компьютерные сети. Информационная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IP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3" w:type="pct"/>
          </w:tcPr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691C07" w:rsidRPr="001A3FB5" w:rsidRDefault="00691C07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81" w:type="pct"/>
            <w:hideMark/>
          </w:tcPr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Идею распараллеливания вычислений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многопроцессорные вычислительные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 какие существуют варианты их реализации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и топологии локальных сетей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локальных сетей (каналы связи, серверы, рабочие станции)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функции сетевой операционной системы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возникновения и развития глобальных сетей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Интернет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Систему адресации в Интернет (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– адреса, доменная система имен)</w:t>
            </w:r>
          </w:p>
          <w:p w:rsidR="00691C07" w:rsidRPr="001A3FB5" w:rsidRDefault="00691C07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связи в Интернете</w:t>
            </w:r>
          </w:p>
          <w:p w:rsidR="00691C07" w:rsidRPr="001A3FB5" w:rsidRDefault="00691C07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Принцип пакетной передачи данных и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590" w:type="pct"/>
            <w:hideMark/>
          </w:tcPr>
          <w:p w:rsidR="00691C07" w:rsidRPr="001A3FB5" w:rsidRDefault="00691C07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09" w:type="pct"/>
          </w:tcPr>
          <w:p w:rsidR="00691C07" w:rsidRPr="001A3FB5" w:rsidRDefault="00691C07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FB5" w:rsidRDefault="001A3FB5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B1725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B17259" w:rsidRDefault="00B17259" w:rsidP="00B17259">
      <w:pPr>
        <w:jc w:val="both"/>
      </w:pPr>
    </w:p>
    <w:p w:rsidR="00B17259" w:rsidRDefault="00691C07" w:rsidP="00B17259">
      <w:pPr>
        <w:jc w:val="both"/>
      </w:pPr>
      <w:hyperlink r:id="rId7" w:tgtFrame="_blank" w:history="1">
        <w:r w:rsidR="00B17259">
          <w:rPr>
            <w:rStyle w:val="ab"/>
            <w:bCs/>
          </w:rPr>
          <w:t>Сайт Полякова К.Ю</w:t>
        </w:r>
      </w:hyperlink>
      <w:r w:rsidR="00B17259">
        <w:t>. http://kpolyakov.narod.ru/school/ege.htm</w:t>
      </w:r>
    </w:p>
    <w:p w:rsidR="00B17259" w:rsidRDefault="00691C07" w:rsidP="00B17259">
      <w:pPr>
        <w:jc w:val="both"/>
      </w:pPr>
      <w:hyperlink r:id="rId8" w:tgtFrame="_blank" w:history="1">
        <w:r w:rsidR="00B17259">
          <w:rPr>
            <w:rStyle w:val="ab"/>
            <w:bCs/>
          </w:rPr>
          <w:t>ЕГЭ по информатике 2014</w:t>
        </w:r>
      </w:hyperlink>
      <w:r w:rsidR="00B17259">
        <w:t>. (</w:t>
      </w:r>
      <w:hyperlink r:id="rId9" w:tgtFrame="_blank" w:history="1">
        <w:r w:rsidR="00B17259">
          <w:rPr>
            <w:rStyle w:val="ab"/>
            <w:bCs/>
          </w:rPr>
          <w:t>http://infoegehelp.ru/</w:t>
        </w:r>
      </w:hyperlink>
      <w:r w:rsidR="00B17259">
        <w:t>)</w:t>
      </w:r>
    </w:p>
    <w:p w:rsidR="00B17259" w:rsidRDefault="00691C07" w:rsidP="00B17259">
      <w:pPr>
        <w:jc w:val="both"/>
      </w:pPr>
      <w:hyperlink r:id="rId10" w:history="1">
        <w:r w:rsidR="00B17259" w:rsidRPr="00A132D7">
          <w:rPr>
            <w:rStyle w:val="ab"/>
          </w:rPr>
          <w:t>http://решуегэ.рф/</w:t>
        </w:r>
      </w:hyperlink>
      <w:r w:rsidR="00B17259">
        <w:t xml:space="preserve"> - образовательный портал для подготовки к экзаменам</w:t>
      </w:r>
    </w:p>
    <w:p w:rsidR="00B17259" w:rsidRDefault="00691C07" w:rsidP="00B17259">
      <w:pPr>
        <w:jc w:val="both"/>
      </w:pPr>
      <w:hyperlink r:id="rId11" w:history="1">
        <w:r w:rsidR="00B17259" w:rsidRPr="00D530B4">
          <w:rPr>
            <w:rStyle w:val="ab"/>
          </w:rPr>
          <w:t>http://metodist.lbz.ru/authors/informatika/1/</w:t>
        </w:r>
      </w:hyperlink>
      <w:r w:rsidR="00B17259">
        <w:t xml:space="preserve"> -БИНОМ. Лаборатория знаний. Методическая служба.</w:t>
      </w:r>
    </w:p>
    <w:p w:rsidR="00B17259" w:rsidRDefault="00B17259" w:rsidP="00B17259"/>
    <w:p w:rsidR="00B17259" w:rsidRPr="003B54CE" w:rsidRDefault="00B17259" w:rsidP="00B17259">
      <w:pPr>
        <w:keepNext/>
        <w:keepLines/>
        <w:ind w:firstLine="70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Оборудование и приборы</w:t>
      </w:r>
    </w:p>
    <w:p w:rsidR="00B17259" w:rsidRPr="003B54CE" w:rsidRDefault="00B17259" w:rsidP="00B17259">
      <w:pPr>
        <w:keepNext/>
        <w:keepLines/>
        <w:jc w:val="center"/>
        <w:rPr>
          <w:b/>
          <w:color w:val="000000"/>
          <w:spacing w:val="-1"/>
        </w:rPr>
      </w:pPr>
    </w:p>
    <w:p w:rsidR="00B17259" w:rsidRDefault="00B17259" w:rsidP="00B17259">
      <w:pPr>
        <w:keepNext/>
        <w:keepLines/>
        <w:rPr>
          <w:b/>
          <w:i/>
          <w:color w:val="000000"/>
          <w:spacing w:val="-1"/>
        </w:rPr>
      </w:pPr>
      <w:r w:rsidRPr="003B54CE">
        <w:rPr>
          <w:b/>
          <w:i/>
          <w:color w:val="000000"/>
          <w:spacing w:val="-1"/>
        </w:rPr>
        <w:t>Аппаратные</w:t>
      </w:r>
      <w:r>
        <w:rPr>
          <w:b/>
          <w:i/>
          <w:color w:val="000000"/>
          <w:spacing w:val="-1"/>
        </w:rPr>
        <w:t xml:space="preserve"> </w:t>
      </w:r>
      <w:r w:rsidRPr="003B54CE">
        <w:rPr>
          <w:b/>
          <w:i/>
          <w:color w:val="000000"/>
          <w:spacing w:val="-1"/>
        </w:rPr>
        <w:t>средства</w:t>
      </w:r>
      <w:r>
        <w:rPr>
          <w:b/>
          <w:i/>
          <w:color w:val="000000"/>
          <w:spacing w:val="-1"/>
        </w:rPr>
        <w:t>: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Компьютер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Проектор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Принтер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>
        <w:rPr>
          <w:color w:val="000000"/>
          <w:spacing w:val="-1"/>
        </w:rPr>
        <w:t>Интерактивная доска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Звуковые колонки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Сканер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3B54CE">
        <w:rPr>
          <w:color w:val="000000"/>
          <w:spacing w:val="-1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B17259" w:rsidRDefault="00B17259" w:rsidP="00B17259">
      <w:pPr>
        <w:keepNext/>
        <w:keepLines/>
        <w:jc w:val="both"/>
        <w:rPr>
          <w:b/>
          <w:i/>
          <w:color w:val="000000"/>
          <w:spacing w:val="-1"/>
        </w:rPr>
      </w:pPr>
    </w:p>
    <w:p w:rsidR="00B17259" w:rsidRDefault="00B17259" w:rsidP="00B17259">
      <w:pPr>
        <w:keepNext/>
        <w:keepLines/>
        <w:jc w:val="both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Программные средства: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8A0F05">
        <w:rPr>
          <w:color w:val="000000"/>
          <w:spacing w:val="-1"/>
        </w:rPr>
        <w:t xml:space="preserve">Операционная система </w:t>
      </w:r>
      <w:r w:rsidRPr="008A0F05">
        <w:rPr>
          <w:color w:val="000000"/>
          <w:spacing w:val="-1"/>
          <w:lang w:val="en-US"/>
        </w:rPr>
        <w:t>Windows</w:t>
      </w:r>
      <w:r w:rsidRPr="008A0F05">
        <w:rPr>
          <w:color w:val="000000"/>
          <w:spacing w:val="-1"/>
        </w:rPr>
        <w:t xml:space="preserve"> 7, включающая ф</w:t>
      </w:r>
      <w:r>
        <w:rPr>
          <w:color w:val="000000"/>
          <w:spacing w:val="-1"/>
        </w:rPr>
        <w:t>айловый менеджер, м</w:t>
      </w:r>
      <w:r w:rsidRPr="008A0F05">
        <w:rPr>
          <w:color w:val="000000"/>
          <w:spacing w:val="-1"/>
        </w:rPr>
        <w:t>ультимедиа</w:t>
      </w:r>
      <w:r>
        <w:rPr>
          <w:color w:val="000000"/>
          <w:spacing w:val="-1"/>
        </w:rPr>
        <w:t>-</w:t>
      </w:r>
      <w:r w:rsidRPr="008A0F05">
        <w:rPr>
          <w:color w:val="000000"/>
          <w:spacing w:val="-1"/>
        </w:rPr>
        <w:t>проигрыватель</w:t>
      </w:r>
      <w:r>
        <w:rPr>
          <w:color w:val="000000"/>
          <w:spacing w:val="-1"/>
        </w:rPr>
        <w:t xml:space="preserve">, браузер, почтовый клиент, текстовый  редактор блокнот, </w:t>
      </w:r>
    </w:p>
    <w:p w:rsidR="00B17259" w:rsidRPr="008A0F05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8A0F05">
        <w:rPr>
          <w:color w:val="000000"/>
          <w:spacing w:val="-1"/>
        </w:rPr>
        <w:t>Антивирусная программа.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Программа-архиватор.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3B54CE">
        <w:rPr>
          <w:color w:val="000000"/>
          <w:spacing w:val="-1"/>
        </w:rPr>
        <w:t>Интегрированное офисное приложение</w:t>
      </w:r>
      <w:r>
        <w:rPr>
          <w:color w:val="000000"/>
          <w:spacing w:val="-1"/>
        </w:rPr>
        <w:t>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Система оптического распознавания документов.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>C</w:t>
      </w:r>
      <w:proofErr w:type="spellStart"/>
      <w:r>
        <w:rPr>
          <w:color w:val="000000"/>
          <w:spacing w:val="-1"/>
        </w:rPr>
        <w:t>реда</w:t>
      </w:r>
      <w:proofErr w:type="spellEnd"/>
      <w:r>
        <w:rPr>
          <w:color w:val="000000"/>
          <w:spacing w:val="-1"/>
        </w:rPr>
        <w:t xml:space="preserve"> программирования </w:t>
      </w:r>
      <w:proofErr w:type="spellStart"/>
      <w:r>
        <w:rPr>
          <w:color w:val="000000"/>
          <w:spacing w:val="-1"/>
          <w:lang w:val="en-US"/>
        </w:rPr>
        <w:t>TurboPascal</w:t>
      </w:r>
      <w:proofErr w:type="spellEnd"/>
      <w:r>
        <w:rPr>
          <w:color w:val="000000"/>
          <w:spacing w:val="-1"/>
        </w:rPr>
        <w:t>.</w:t>
      </w:r>
    </w:p>
    <w:p w:rsidR="00B17259" w:rsidRDefault="00B17259" w:rsidP="00B17259">
      <w:pPr>
        <w:keepNext/>
        <w:keepLines/>
        <w:rPr>
          <w:color w:val="000000"/>
          <w:spacing w:val="-1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AF51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11 </w:t>
      </w:r>
      <w:r>
        <w:rPr>
          <w:b/>
          <w:sz w:val="40"/>
          <w:szCs w:val="40"/>
        </w:rPr>
        <w:t>класс</w:t>
      </w:r>
    </w:p>
    <w:p w:rsidR="00AF5162" w:rsidRPr="004A07B9" w:rsidRDefault="00AF5162" w:rsidP="00AF5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987B2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часов.</w:t>
      </w:r>
      <w:r w:rsidRPr="004A07B9">
        <w:rPr>
          <w:b/>
          <w:sz w:val="32"/>
          <w:szCs w:val="32"/>
        </w:rPr>
        <w:t>)</w:t>
      </w: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системы (1 ч 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  <w:tblHeader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информационных систем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информационной системы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информационных систем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331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информационной системы, классификация ИС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Гипертекст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гипертекст 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гиперссылка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средства существуют в текстовом процессоре для организации документа с </w:t>
            </w:r>
            <w:proofErr w:type="spellStart"/>
            <w:r>
              <w:rPr>
                <w:sz w:val="20"/>
                <w:szCs w:val="20"/>
              </w:rPr>
              <w:t>гиперструктурой</w:t>
            </w:r>
            <w:proofErr w:type="spellEnd"/>
            <w:r>
              <w:rPr>
                <w:sz w:val="20"/>
                <w:szCs w:val="20"/>
              </w:rPr>
              <w:t xml:space="preserve"> (оглавления, указатели, закладки, гиперссылки)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 создавать оглавление документа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внутренние и внешние связи в текстовом документе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  <w:tblHeader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55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текстовый документ как структура данных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F5162" w:rsidTr="00691C07">
        <w:trPr>
          <w:trHeight w:val="25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«Гипертекстовые структуры»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 как информационная система(6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3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169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коммуникационных служб Интернета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информационных служб Интернета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прикладные протоколы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web-страница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web-сервер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web-сайт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web-браузер</w:t>
            </w:r>
          </w:p>
          <w:p w:rsidR="00AF5162" w:rsidRPr="003C2D4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HTTP-</w:t>
            </w:r>
            <w:proofErr w:type="spellStart"/>
            <w:r>
              <w:rPr>
                <w:sz w:val="20"/>
                <w:szCs w:val="20"/>
                <w:lang w:val="en-US"/>
              </w:rPr>
              <w:t>протокол</w:t>
            </w:r>
            <w:proofErr w:type="spellEnd"/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URL-</w:t>
            </w:r>
            <w:proofErr w:type="spellStart"/>
            <w:r>
              <w:rPr>
                <w:sz w:val="20"/>
                <w:szCs w:val="20"/>
                <w:lang w:val="en-US"/>
              </w:rPr>
              <w:t>адрес</w:t>
            </w:r>
            <w:proofErr w:type="spellEnd"/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поисковый каталог, </w:t>
            </w:r>
            <w:proofErr w:type="gramStart"/>
            <w:r>
              <w:rPr>
                <w:sz w:val="20"/>
                <w:szCs w:val="20"/>
              </w:rPr>
              <w:t>каковы</w:t>
            </w:r>
            <w:proofErr w:type="gramEnd"/>
            <w:r>
              <w:rPr>
                <w:sz w:val="20"/>
                <w:szCs w:val="20"/>
              </w:rPr>
              <w:t xml:space="preserve"> его организация и назначение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поисковый указатель, </w:t>
            </w:r>
            <w:proofErr w:type="gramStart"/>
            <w:r>
              <w:rPr>
                <w:sz w:val="20"/>
                <w:szCs w:val="20"/>
              </w:rPr>
              <w:t>каковы</w:t>
            </w:r>
            <w:proofErr w:type="gramEnd"/>
            <w:r>
              <w:rPr>
                <w:sz w:val="20"/>
                <w:szCs w:val="20"/>
              </w:rPr>
              <w:t xml:space="preserve"> его организация и назначение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Получать и отправлять сообщения с помощью электронной почты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Настраивать программу работы с электронной почты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Извлекать данные из файловых архивов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информацию в Интернете с помощью поисковых каталогов и указателей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как глобальная информационная система. Практическая работа: «Работа с электронной почтой и телеконференциями»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3.2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AF5162" w:rsidRPr="007D75E9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FC194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</w:t>
            </w:r>
            <w:r w:rsidRPr="00FC194E">
              <w:rPr>
                <w:sz w:val="20"/>
                <w:szCs w:val="20"/>
              </w:rPr>
              <w:t>семирная паутина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</w:tcPr>
          <w:p w:rsidR="00AF5162" w:rsidRPr="007D75E9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«Работа с браузером. Просмотр Web-страниц»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3.3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работа: «Сохранение загруженных Web-страниц» 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3.4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поиска данных в Интернете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«Работа с поисковыми системами»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3.5</w:t>
            </w:r>
          </w:p>
        </w:tc>
      </w:tr>
    </w:tbl>
    <w:p w:rsidR="00AF5162" w:rsidRPr="00DA6284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Web</w:t>
      </w:r>
      <w:r w:rsidRPr="00FC194E">
        <w:rPr>
          <w:b/>
          <w:sz w:val="24"/>
          <w:szCs w:val="24"/>
        </w:rPr>
        <w:t>-сайт</w:t>
      </w:r>
      <w:r>
        <w:rPr>
          <w:b/>
          <w:sz w:val="24"/>
          <w:szCs w:val="24"/>
        </w:rPr>
        <w:t xml:space="preserve"> (3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средства для создания Web-страниц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состоит проектирование Web-сайта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значит опубликовать Web-сайт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текстового процессора по созданию Web-страниц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несложный Web-сайт с помощью текстового процессора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несложный Web-сайт с помощью языка разметки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TML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0" w:type="dxa"/>
          </w:tcPr>
          <w:p w:rsidR="00AF5162" w:rsidRPr="00E036F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 «Интернет как информационная система».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FC194E">
              <w:rPr>
                <w:sz w:val="20"/>
                <w:szCs w:val="20"/>
              </w:rPr>
              <w:t xml:space="preserve">-сайт – </w:t>
            </w:r>
            <w:proofErr w:type="spellStart"/>
            <w:r w:rsidRPr="00FC194E">
              <w:rPr>
                <w:sz w:val="20"/>
                <w:szCs w:val="20"/>
              </w:rPr>
              <w:t>гиперструктура</w:t>
            </w:r>
            <w:proofErr w:type="spellEnd"/>
            <w:r w:rsidRPr="00FC194E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40" w:type="dxa"/>
          </w:tcPr>
          <w:p w:rsidR="00AF5162" w:rsidRPr="00E036F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Web-сайта с помощью текстового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3.6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0" w:type="dxa"/>
          </w:tcPr>
          <w:p w:rsidR="00AF5162" w:rsidRPr="00E036F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Web-сайта с помощью языка HTML»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3.7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Геоинформационные систем</w:t>
      </w:r>
      <w:proofErr w:type="gramStart"/>
      <w:r>
        <w:rPr>
          <w:b/>
          <w:sz w:val="24"/>
          <w:szCs w:val="24"/>
        </w:rPr>
        <w:t>ы(</w:t>
      </w:r>
      <w:proofErr w:type="gramEnd"/>
      <w:r>
        <w:rPr>
          <w:b/>
          <w:sz w:val="24"/>
          <w:szCs w:val="24"/>
        </w:rPr>
        <w:t>ГИС)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  <w:tblHeader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ГИС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областях используются ГИС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устроена ГИС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Какие приемы существуют для навигации в ГИС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поиск информации в общедоступной ГИС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Геоинформационные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«Поиск информации в ГИС»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3.8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Базы данных и СУБД (5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3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база данны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БД)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модели данных используются в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запись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поле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типа полей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главный ключ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назначение СУБД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организована многотабличная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схема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целостность данных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создания многотабличной БД с помощью реляционной СУБД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многотабличную БД средствами реляционной СУБД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 – основа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«Знакомство с СУБД»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3.9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многотабличной БД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базы данных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F5162" w:rsidTr="00691C07">
        <w:trPr>
          <w:trHeight w:val="270"/>
        </w:trPr>
        <w:tc>
          <w:tcPr>
            <w:tcW w:w="937" w:type="dxa"/>
            <w:tcBorders>
              <w:bottom w:val="single" w:sz="4" w:space="0" w:color="auto"/>
            </w:tcBorders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БД «Приемная комиссия»»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3.10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Запросы к базе данных (5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051C0">
              <w:rPr>
                <w:sz w:val="20"/>
                <w:szCs w:val="20"/>
              </w:rPr>
              <w:t xml:space="preserve">Структуру </w:t>
            </w:r>
            <w:r>
              <w:rPr>
                <w:sz w:val="20"/>
                <w:szCs w:val="20"/>
              </w:rPr>
              <w:t>команды запроса на выборку данных из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организовать запрос на выборку из многотабличной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логические операции используются в запросах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представления условия выборки на языке запросов и в конструкторе запросов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простые запросы на выборку данных в конструкторе запросов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запросы со сложными условиями выборки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запросы с использованием вычисляемых полей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отчеты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Запросы как приложения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40" w:type="dxa"/>
          </w:tcPr>
          <w:p w:rsidR="00AF5162" w:rsidRPr="0047724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«Реализация простых запросов с помощью конструктора»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3.11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«Расширение базы данных «Приемная комиссия». Работа с формой»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3.12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условия выбора данных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«Реализация сложных запросов к базе данных «Приемная комиссия»»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3.13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Моделирование зависимостей; статистическое моделирование</w:t>
      </w:r>
      <w:r>
        <w:rPr>
          <w:b/>
          <w:sz w:val="24"/>
          <w:szCs w:val="24"/>
        </w:rPr>
        <w:br/>
        <w:t>(4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называют величиной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имя величины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типы величин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значение величины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математическая модель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формы представления зависимостей между величинами существуют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решения</w:t>
            </w:r>
            <w:proofErr w:type="gramEnd"/>
            <w:r>
              <w:rPr>
                <w:sz w:val="20"/>
                <w:szCs w:val="20"/>
              </w:rPr>
              <w:t xml:space="preserve"> каких практических задач используется статистика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регрессионная модель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происходит прогнозирование по регрессионной модели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табличный процессор строить регрессионные модели заданных типов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Осуществлять прогнозирование (восстановление значения и экстраполяцию по регрессионной модели</w:t>
            </w:r>
            <w:proofErr w:type="gramEnd"/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темам «Базы данных и СУБД», «Запросы к базе данных» Моделирование зависимостей между величинами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статистического прогнозирования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37(стр196-200)</w:t>
            </w:r>
          </w:p>
        </w:tc>
      </w:tr>
      <w:tr w:rsidR="00AF5162" w:rsidTr="00691C07">
        <w:trPr>
          <w:trHeight w:val="30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40" w:type="dxa"/>
          </w:tcPr>
          <w:p w:rsidR="00AF5162" w:rsidRPr="0047724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«Получение регрессионных моделей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3.16</w:t>
            </w:r>
          </w:p>
        </w:tc>
      </w:tr>
      <w:tr w:rsidR="00AF5162" w:rsidTr="00691C07">
        <w:trPr>
          <w:trHeight w:val="870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40" w:type="dxa"/>
          </w:tcPr>
          <w:p w:rsidR="00AF5162" w:rsidRPr="0047724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по регрессионной модели. Практическая работа: «Прогнозирование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(стр200-202)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3.17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Корреляционное моделирование(2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корреляционная зависимость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коэффициент корреляции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коэффициент корреляционной зависимости между величинами с помощью табличного процессора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корреляционных зависимостей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F5162" w:rsidTr="00691C07">
        <w:trPr>
          <w:trHeight w:val="298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0" w:type="dxa"/>
          </w:tcPr>
          <w:p w:rsidR="00AF5162" w:rsidRPr="0047724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«Расчет корреляционных зависимостей»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3.18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Оптимальное планирование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оптимальное планирование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ресурсы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 модели описывается ограниченность ресурсов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стратегическая цель планирования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условия могут быть поставлены для стратегической цели планирования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состоит задача линейного программирования для нахождения оптимального плана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возможности у табличного процессора для решения задачи линейного программирования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решения)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оптимального планирования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40" w:type="dxa"/>
          </w:tcPr>
          <w:p w:rsidR="00AF5162" w:rsidRPr="0047724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«Решение задачи оптимального планирования»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3.19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Социальная информатика (3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691C07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691C07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информационные ресурсы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чего складывается рынок информационных ресурсов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относится к информационным услугам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состоят основные черты информационного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информационного кризиса и пути его преодоления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изменения в быту, в сфере образования  будут происходить с формированием информационного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законодательные акты существуют в </w:t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t xml:space="preserve"> касающиеся информационной сферы, их суть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Доктрины информационной безопасности РФ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основные правовые и этические нормы в информационной сфере деятельности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691C07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691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40" w:type="dxa"/>
          </w:tcPr>
          <w:p w:rsidR="00AF5162" w:rsidRPr="009F0D0B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ресурсы. Информационное общество.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40, 41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в информационной сфере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42, 43</w:t>
            </w:r>
          </w:p>
        </w:tc>
      </w:tr>
      <w:tr w:rsidR="00AF5162" w:rsidTr="00691C07">
        <w:trPr>
          <w:trHeight w:val="285"/>
        </w:trPr>
        <w:tc>
          <w:tcPr>
            <w:tcW w:w="937" w:type="dxa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40" w:type="dxa"/>
          </w:tcPr>
          <w:p w:rsidR="00AF5162" w:rsidRDefault="00AF5162" w:rsidP="0069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реферата-презентации по теме «Социальная информатика»</w:t>
            </w:r>
          </w:p>
        </w:tc>
        <w:tc>
          <w:tcPr>
            <w:tcW w:w="1440" w:type="dxa"/>
            <w:vAlign w:val="center"/>
          </w:tcPr>
          <w:p w:rsidR="00AF5162" w:rsidRDefault="00AF5162" w:rsidP="00691C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5162" w:rsidRPr="00AF5162" w:rsidRDefault="00AF5162" w:rsidP="005E04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5162" w:rsidRPr="00AF5162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2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2"/>
  </w:num>
  <w:num w:numId="19">
    <w:abstractNumId w:val="31"/>
  </w:num>
  <w:num w:numId="20">
    <w:abstractNumId w:val="30"/>
  </w:num>
  <w:num w:numId="21">
    <w:abstractNumId w:val="18"/>
  </w:num>
  <w:num w:numId="22">
    <w:abstractNumId w:val="17"/>
  </w:num>
  <w:num w:numId="23">
    <w:abstractNumId w:val="15"/>
  </w:num>
  <w:num w:numId="24">
    <w:abstractNumId w:val="25"/>
  </w:num>
  <w:num w:numId="25">
    <w:abstractNumId w:val="14"/>
  </w:num>
  <w:num w:numId="26">
    <w:abstractNumId w:val="20"/>
  </w:num>
  <w:num w:numId="27">
    <w:abstractNumId w:val="24"/>
  </w:num>
  <w:num w:numId="28">
    <w:abstractNumId w:val="28"/>
  </w:num>
  <w:num w:numId="29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</w:num>
  <w:num w:numId="33">
    <w:abstractNumId w:val="33"/>
  </w:num>
  <w:num w:numId="34">
    <w:abstractNumId w:val="21"/>
  </w:num>
  <w:num w:numId="35">
    <w:abstractNumId w:val="34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95B"/>
    <w:rsid w:val="00083B10"/>
    <w:rsid w:val="000B5573"/>
    <w:rsid w:val="000E34E8"/>
    <w:rsid w:val="001A3FB5"/>
    <w:rsid w:val="0027036F"/>
    <w:rsid w:val="00315F63"/>
    <w:rsid w:val="00316C89"/>
    <w:rsid w:val="0039532A"/>
    <w:rsid w:val="003A149D"/>
    <w:rsid w:val="00513EB3"/>
    <w:rsid w:val="0053495B"/>
    <w:rsid w:val="00590DB8"/>
    <w:rsid w:val="005D07F2"/>
    <w:rsid w:val="005E0490"/>
    <w:rsid w:val="00653619"/>
    <w:rsid w:val="00691C07"/>
    <w:rsid w:val="006E42A6"/>
    <w:rsid w:val="008351A1"/>
    <w:rsid w:val="008C51DC"/>
    <w:rsid w:val="00904363"/>
    <w:rsid w:val="009449FB"/>
    <w:rsid w:val="00956013"/>
    <w:rsid w:val="00981227"/>
    <w:rsid w:val="00987B2A"/>
    <w:rsid w:val="00A027F6"/>
    <w:rsid w:val="00A439C8"/>
    <w:rsid w:val="00AF5162"/>
    <w:rsid w:val="00B17259"/>
    <w:rsid w:val="00B54BE5"/>
    <w:rsid w:val="00B82A3C"/>
    <w:rsid w:val="00BE6B3B"/>
    <w:rsid w:val="00C01186"/>
    <w:rsid w:val="00C2319F"/>
    <w:rsid w:val="00C45324"/>
    <w:rsid w:val="00D03E5C"/>
    <w:rsid w:val="00D65E07"/>
    <w:rsid w:val="00E747CB"/>
    <w:rsid w:val="00E808E1"/>
    <w:rsid w:val="00E9382B"/>
    <w:rsid w:val="00EA0F0C"/>
    <w:rsid w:val="00EC1709"/>
    <w:rsid w:val="00F93967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egehel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polyakov.narod.ru/school/ege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8;&#1077;&#1096;&#1091;&#1077;&#1075;&#110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ege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6D8A-4ABE-4518-A0C3-539C0E13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23</cp:revision>
  <dcterms:created xsi:type="dcterms:W3CDTF">2014-08-18T04:31:00Z</dcterms:created>
  <dcterms:modified xsi:type="dcterms:W3CDTF">2017-08-23T07:44:00Z</dcterms:modified>
</cp:coreProperties>
</file>